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58pt;margin-top:802.509pt;width:500pt;height:1pt;mso-position-horizontal-relative:page;mso-position-vertical-relative:page;z-index:-315" coordorigin="1160,16050" coordsize="10000,20">
            <v:shape style="position:absolute;left:1160;top:16050;width:10000;height:20" coordorigin="1160,16050" coordsize="10000,20" path="m1160,16070l11160,16050e" filled="f" stroked="t" strokeweight="0.75pt" strokecolor="#92D05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42"/>
          <w:szCs w:val="42"/>
        </w:rPr>
        <w:jc w:val="center"/>
        <w:spacing w:before="1"/>
        <w:ind w:left="700" w:right="705"/>
      </w:pPr>
      <w:r>
        <w:rPr>
          <w:rFonts w:cs="Cambria" w:hAnsi="Cambria" w:eastAsia="Cambria" w:ascii="Cambria"/>
          <w:b/>
          <w:color w:val="17365D"/>
          <w:spacing w:val="3"/>
          <w:w w:val="100"/>
          <w:sz w:val="42"/>
          <w:szCs w:val="42"/>
        </w:rPr>
        <w:t>D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6"/>
          <w:w w:val="100"/>
          <w:sz w:val="42"/>
          <w:szCs w:val="42"/>
        </w:rPr>
        <w:t>C</w:t>
      </w:r>
      <w:r>
        <w:rPr>
          <w:rFonts w:cs="Cambria" w:hAnsi="Cambria" w:eastAsia="Cambria" w:ascii="Cambria"/>
          <w:b/>
          <w:color w:val="17365D"/>
          <w:spacing w:val="3"/>
          <w:w w:val="100"/>
          <w:sz w:val="42"/>
          <w:szCs w:val="42"/>
        </w:rPr>
        <w:t>L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A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R</w:t>
      </w:r>
      <w:r>
        <w:rPr>
          <w:rFonts w:cs="Cambria" w:hAnsi="Cambria" w:eastAsia="Cambria" w:ascii="Cambria"/>
          <w:b/>
          <w:color w:val="17365D"/>
          <w:spacing w:val="-29"/>
          <w:w w:val="100"/>
          <w:sz w:val="42"/>
          <w:szCs w:val="42"/>
        </w:rPr>
        <w:t>A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T</w:t>
      </w:r>
      <w:r>
        <w:rPr>
          <w:rFonts w:cs="Cambria" w:hAnsi="Cambria" w:eastAsia="Cambria" w:ascii="Cambria"/>
          <w:b/>
          <w:color w:val="17365D"/>
          <w:spacing w:val="6"/>
          <w:w w:val="100"/>
          <w:sz w:val="42"/>
          <w:szCs w:val="42"/>
        </w:rPr>
        <w:t>I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O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N</w:t>
      </w:r>
      <w:r>
        <w:rPr>
          <w:rFonts w:cs="Cambria" w:hAnsi="Cambria" w:eastAsia="Cambria" w:ascii="Cambria"/>
          <w:b/>
          <w:color w:val="17365D"/>
          <w:spacing w:val="15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3"/>
          <w:w w:val="100"/>
          <w:sz w:val="42"/>
          <w:szCs w:val="42"/>
        </w:rPr>
        <w:t>D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11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R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3"/>
          <w:w w:val="100"/>
          <w:sz w:val="42"/>
          <w:szCs w:val="42"/>
        </w:rPr>
        <w:t>D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-34"/>
          <w:w w:val="100"/>
          <w:sz w:val="42"/>
          <w:szCs w:val="42"/>
        </w:rPr>
        <w:t>V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A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N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C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14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M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I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N</w:t>
      </w:r>
      <w:r>
        <w:rPr>
          <w:rFonts w:cs="Cambria" w:hAnsi="Cambria" w:eastAsia="Cambria" w:ascii="Cambria"/>
          <w:b/>
          <w:color w:val="17365D"/>
          <w:spacing w:val="6"/>
          <w:w w:val="100"/>
          <w:sz w:val="42"/>
          <w:szCs w:val="42"/>
        </w:rPr>
        <w:t>I</w:t>
      </w:r>
      <w:r>
        <w:rPr>
          <w:rFonts w:cs="Cambria" w:hAnsi="Cambria" w:eastAsia="Cambria" w:ascii="Cambria"/>
          <w:b/>
          <w:color w:val="17365D"/>
          <w:spacing w:val="4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R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42"/>
          <w:szCs w:val="42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spacing w:before="2"/>
        <w:ind w:left="2095" w:right="2100"/>
      </w:pPr>
      <w:r>
        <w:rPr>
          <w:rFonts w:cs="Cambria" w:hAnsi="Cambria" w:eastAsia="Cambria" w:ascii="Cambria"/>
          <w:b/>
          <w:color w:val="17365D"/>
          <w:spacing w:val="6"/>
          <w:w w:val="100"/>
          <w:sz w:val="42"/>
          <w:szCs w:val="42"/>
        </w:rPr>
        <w:t>a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u</w:t>
      </w:r>
      <w:r>
        <w:rPr>
          <w:rFonts w:cs="Cambria" w:hAnsi="Cambria" w:eastAsia="Cambria" w:ascii="Cambria"/>
          <w:b/>
          <w:color w:val="17365D"/>
          <w:spacing w:val="11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t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i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t</w:t>
      </w:r>
      <w:r>
        <w:rPr>
          <w:rFonts w:cs="Cambria" w:hAnsi="Cambria" w:eastAsia="Cambria" w:ascii="Cambria"/>
          <w:b/>
          <w:color w:val="17365D"/>
          <w:spacing w:val="-2"/>
          <w:w w:val="100"/>
          <w:sz w:val="42"/>
          <w:szCs w:val="42"/>
        </w:rPr>
        <w:t>r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10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d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8"/>
          <w:w w:val="100"/>
          <w:sz w:val="42"/>
          <w:szCs w:val="42"/>
        </w:rPr>
        <w:t> 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l</w:t>
      </w:r>
      <w:r>
        <w:rPr>
          <w:rFonts w:cs="Cambria" w:hAnsi="Cambria" w:eastAsia="Cambria" w:ascii="Cambria"/>
          <w:b/>
          <w:color w:val="17365D"/>
          <w:spacing w:val="2"/>
          <w:w w:val="100"/>
          <w:sz w:val="42"/>
          <w:szCs w:val="42"/>
        </w:rPr>
        <w:t>’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a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n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n</w:t>
      </w:r>
      <w:r>
        <w:rPr>
          <w:rFonts w:cs="Cambria" w:hAnsi="Cambria" w:eastAsia="Cambria" w:ascii="Cambria"/>
          <w:b/>
          <w:color w:val="17365D"/>
          <w:spacing w:val="5"/>
          <w:w w:val="100"/>
          <w:sz w:val="42"/>
          <w:szCs w:val="42"/>
        </w:rPr>
        <w:t>é</w:t>
      </w:r>
      <w:r>
        <w:rPr>
          <w:rFonts w:cs="Cambria" w:hAnsi="Cambria" w:eastAsia="Cambria" w:ascii="Cambria"/>
          <w:b/>
          <w:color w:val="17365D"/>
          <w:spacing w:val="0"/>
          <w:w w:val="100"/>
          <w:sz w:val="42"/>
          <w:szCs w:val="42"/>
        </w:rPr>
        <w:t>e</w:t>
      </w:r>
      <w:r>
        <w:rPr>
          <w:rFonts w:cs="Cambria" w:hAnsi="Cambria" w:eastAsia="Cambria" w:ascii="Cambria"/>
          <w:b/>
          <w:color w:val="17365D"/>
          <w:spacing w:val="3"/>
          <w:w w:val="100"/>
          <w:sz w:val="42"/>
          <w:szCs w:val="42"/>
        </w:rPr>
        <w:t> </w:t>
      </w:r>
      <w:r>
        <w:rPr>
          <w:rFonts w:cs="Cambria" w:hAnsi="Cambria" w:eastAsia="Cambria" w:ascii="Cambria"/>
          <w:color w:val="17365D"/>
          <w:spacing w:val="4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4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4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6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5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6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4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color w:val="17365D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725" w:right="17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D’EXPLO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SANALE)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both"/>
        <w:ind w:left="119" w:right="65"/>
      </w:pP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odè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4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él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ré</w:t>
      </w:r>
      <w:r>
        <w:rPr>
          <w:rFonts w:cs="Bookman Old Style" w:hAnsi="Bookman Old Style" w:eastAsia="Bookman Old Style" w:ascii="Bookman Old Style"/>
          <w:i/>
          <w:spacing w:val="48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4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45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re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on</w:t>
      </w:r>
      <w:r>
        <w:rPr>
          <w:rFonts w:cs="Bookman Old Style" w:hAnsi="Bookman Old Style" w:eastAsia="Bookman Old Style" w:ascii="Bookman Old Style"/>
          <w:i/>
          <w:spacing w:val="4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du</w:t>
      </w:r>
      <w:r>
        <w:rPr>
          <w:rFonts w:cs="Bookman Old Style" w:hAnsi="Bookman Old Style" w:eastAsia="Bookman Old Style" w:ascii="Bookman Old Style"/>
          <w:i/>
          <w:spacing w:val="4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-9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rô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48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4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de</w:t>
      </w:r>
      <w:r>
        <w:rPr>
          <w:rFonts w:cs="Bookman Old Style" w:hAnsi="Bookman Old Style" w:eastAsia="Bookman Old Style" w:ascii="Bookman Old Style"/>
          <w:i/>
          <w:spacing w:val="5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la</w:t>
      </w:r>
      <w:r>
        <w:rPr>
          <w:rFonts w:cs="Bookman Old Style" w:hAnsi="Bookman Old Style" w:eastAsia="Bookman Old Style" w:ascii="Bookman Old Style"/>
          <w:i/>
          <w:spacing w:val="45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rve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ce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des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Opé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èr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(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CS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)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à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on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des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’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’exp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is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le,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en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pl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’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1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1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6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Déc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°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2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0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0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8"/>
          <w:szCs w:val="28"/>
        </w:rPr>
        <w:t>4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-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6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4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7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1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7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2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0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0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4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8"/>
          <w:szCs w:val="28"/>
        </w:rPr>
        <w:t>f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x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és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’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8"/>
          <w:szCs w:val="2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19" w:right="319"/>
      </w:pP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Régi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Dépa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……………………………………………………………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mm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………………………………………………………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/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Rais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cia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119" w:right="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……………………………………………………………………………………………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19" w:right="3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………………………………………………….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6"/>
        <w:ind w:left="119" w:right="356"/>
        <w:sectPr>
          <w:pgSz w:w="11920" w:h="16840"/>
          <w:pgMar w:top="1560" w:bottom="280" w:left="1300" w:right="130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Ré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ér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ce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de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’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ut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sa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d’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8"/>
          <w:szCs w:val="28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pl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ta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8"/>
          <w:szCs w:val="28"/>
        </w:rPr>
        <w:t>s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b/>
          <w:spacing w:val="24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79"/>
        <w:ind w:left="2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IF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227" w:right="4219"/>
      </w:pPr>
      <w:r>
        <w:pict>
          <v:group style="position:absolute;margin-left:33.67pt;margin-top:45.19pt;width:528.08pt;height:34.42pt;mso-position-horizontal-relative:page;mso-position-vertical-relative:page;z-index:-313" coordorigin="673,904" coordsize="10562,688">
            <v:group style="position:absolute;left:684;top:914;width:7074;height:0" coordorigin="684,914" coordsize="7074,0">
              <v:shape style="position:absolute;left:684;top:914;width:7074;height:0" coordorigin="684,914" coordsize="7074,0" path="m684,914l7758,914e" filled="f" stroked="t" strokeweight="0.58pt" strokecolor="#000000">
                <v:path arrowok="t"/>
              </v:shape>
              <v:group style="position:absolute;left:7768;top:914;width:3456;height:0" coordorigin="7768,914" coordsize="3456,0">
                <v:shape style="position:absolute;left:7768;top:914;width:3456;height:0" coordorigin="7768,914" coordsize="3456,0" path="m7768,914l11224,914e" filled="f" stroked="t" strokeweight="0.58pt" strokecolor="#000000">
                  <v:path arrowok="t"/>
                </v:shape>
                <v:group style="position:absolute;left:679;top:910;width:0;height:677" coordorigin="679,910" coordsize="0,677">
                  <v:shape style="position:absolute;left:679;top:910;width:0;height:677" coordorigin="679,910" coordsize="0,677" path="m679,910l679,1586e" filled="f" stroked="t" strokeweight="0.58pt" strokecolor="#000000">
                    <v:path arrowok="t"/>
                  </v:shape>
                  <v:group style="position:absolute;left:684;top:1582;width:7074;height:0" coordorigin="684,1582" coordsize="7074,0">
                    <v:shape style="position:absolute;left:684;top:1582;width:7074;height:0" coordorigin="684,1582" coordsize="7074,0" path="m684,1582l7758,1582e" filled="f" stroked="t" strokeweight="0.58pt" strokecolor="#000000">
                      <v:path arrowok="t"/>
                    </v:shape>
                    <v:group style="position:absolute;left:7763;top:910;width:0;height:677" coordorigin="7763,910" coordsize="0,677">
                      <v:shape style="position:absolute;left:7763;top:910;width:0;height:677" coordorigin="7763,910" coordsize="0,677" path="m7763,910l7763,1586e" filled="f" stroked="t" strokeweight="0.57998pt" strokecolor="#000000">
                        <v:path arrowok="t"/>
                      </v:shape>
                      <v:group style="position:absolute;left:7768;top:1582;width:3456;height:0" coordorigin="7768,1582" coordsize="3456,0">
                        <v:shape style="position:absolute;left:7768;top:1582;width:3456;height:0" coordorigin="7768,1582" coordsize="3456,0" path="m7768,1582l11224,1582e" filled="f" stroked="t" strokeweight="0.58pt" strokecolor="#000000">
                          <v:path arrowok="t"/>
                        </v:shape>
                        <v:group style="position:absolute;left:11229;top:910;width:0;height:677" coordorigin="11229,910" coordsize="0,677">
                          <v:shape style="position:absolute;left:11229;top:910;width:0;height:677" coordorigin="11229,910" coordsize="0,677" path="m11229,910l11229,1586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mi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br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’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227" w:right="5178"/>
      </w:pPr>
      <w:r>
        <w:pict>
          <v:group style="position:absolute;margin-left:33.67pt;margin-top:0.848706pt;width:528.08pt;height:34.42pt;mso-position-horizontal-relative:page;mso-position-vertical-relative:paragraph;z-index:-312" coordorigin="673,17" coordsize="10562,688">
            <v:group style="position:absolute;left:684;top:28;width:5751;height:0" coordorigin="684,28" coordsize="5751,0">
              <v:shape style="position:absolute;left:684;top:28;width:5751;height:0" coordorigin="684,28" coordsize="5751,0" path="m684,28l6435,28e" filled="f" stroked="t" strokeweight="0.58pt" strokecolor="#000000">
                <v:path arrowok="t"/>
              </v:shape>
              <v:group style="position:absolute;left:6445;top:28;width:4779;height:0" coordorigin="6445,28" coordsize="4779,0">
                <v:shape style="position:absolute;left:6445;top:28;width:4779;height:0" coordorigin="6445,28" coordsize="4779,0" path="m6445,28l11224,28e" filled="f" stroked="t" strokeweight="0.58pt" strokecolor="#000000">
                  <v:path arrowok="t"/>
                </v:shape>
                <v:group style="position:absolute;left:679;top:23;width:0;height:677" coordorigin="679,23" coordsize="0,677">
                  <v:shape style="position:absolute;left:679;top:23;width:0;height:677" coordorigin="679,23" coordsize="0,677" path="m679,23l679,700e" filled="f" stroked="t" strokeweight="0.58pt" strokecolor="#000000">
                    <v:path arrowok="t"/>
                  </v:shape>
                  <v:group style="position:absolute;left:684;top:695;width:5751;height:0" coordorigin="684,695" coordsize="5751,0">
                    <v:shape style="position:absolute;left:684;top:695;width:5751;height:0" coordorigin="684,695" coordsize="5751,0" path="m684,695l6435,695e" filled="f" stroked="t" strokeweight="0.58pt" strokecolor="#000000">
                      <v:path arrowok="t"/>
                    </v:shape>
                    <v:group style="position:absolute;left:6440;top:23;width:0;height:677" coordorigin="6440,23" coordsize="0,677">
                      <v:shape style="position:absolute;left:6440;top:23;width:0;height:677" coordorigin="6440,23" coordsize="0,677" path="m6440,23l6440,700e" filled="f" stroked="t" strokeweight="0.58001pt" strokecolor="#000000">
                        <v:path arrowok="t"/>
                      </v:shape>
                      <v:group style="position:absolute;left:6445;top:695;width:4779;height:0" coordorigin="6445,695" coordsize="4779,0">
                        <v:shape style="position:absolute;left:6445;top:695;width:4779;height:0" coordorigin="6445,695" coordsize="4779,0" path="m6445,695l11224,695e" filled="f" stroked="t" strokeweight="0.58pt" strokecolor="#000000">
                          <v:path arrowok="t"/>
                        </v:shape>
                        <v:group style="position:absolute;left:11229;top:23;width:0;height:677" coordorigin="11229,23" coordsize="0,677">
                          <v:shape style="position:absolute;left:11229;top:23;width:0;height:677" coordorigin="11229,23" coordsize="0,677" path="m11229,23l11229,700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ê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à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227" w:right="4070"/>
      </w:pPr>
      <w:r>
        <w:pict>
          <v:group style="position:absolute;margin-left:33.67pt;margin-top:0.848711pt;width:528.08pt;height:34.42pt;mso-position-horizontal-relative:page;mso-position-vertical-relative:paragraph;z-index:-311" coordorigin="673,17" coordsize="10562,688">
            <v:group style="position:absolute;left:684;top:28;width:7074;height:0" coordorigin="684,28" coordsize="7074,0">
              <v:shape style="position:absolute;left:684;top:28;width:7074;height:0" coordorigin="684,28" coordsize="7074,0" path="m684,28l7758,28e" filled="f" stroked="t" strokeweight="0.58pt" strokecolor="#000000">
                <v:path arrowok="t"/>
              </v:shape>
              <v:group style="position:absolute;left:7768;top:28;width:3456;height:0" coordorigin="7768,28" coordsize="3456,0">
                <v:shape style="position:absolute;left:7768;top:28;width:3456;height:0" coordorigin="7768,28" coordsize="3456,0" path="m7768,28l11224,28e" filled="f" stroked="t" strokeweight="0.58pt" strokecolor="#000000">
                  <v:path arrowok="t"/>
                </v:shape>
                <v:group style="position:absolute;left:679;top:23;width:0;height:677" coordorigin="679,23" coordsize="0,677">
                  <v:shape style="position:absolute;left:679;top:23;width:0;height:677" coordorigin="679,23" coordsize="0,677" path="m679,23l679,700e" filled="f" stroked="t" strokeweight="0.58pt" strokecolor="#000000">
                    <v:path arrowok="t"/>
                  </v:shape>
                  <v:group style="position:absolute;left:684;top:695;width:7074;height:0" coordorigin="684,695" coordsize="7074,0">
                    <v:shape style="position:absolute;left:684;top:695;width:7074;height:0" coordorigin="684,695" coordsize="7074,0" path="m684,695l7758,695e" filled="f" stroked="t" strokeweight="0.58pt" strokecolor="#000000">
                      <v:path arrowok="t"/>
                    </v:shape>
                    <v:group style="position:absolute;left:7763;top:23;width:0;height:677" coordorigin="7763,23" coordsize="0,677">
                      <v:shape style="position:absolute;left:7763;top:23;width:0;height:677" coordorigin="7763,23" coordsize="0,677" path="m7763,23l7763,700e" filled="f" stroked="t" strokeweight="0.57998pt" strokecolor="#000000">
                        <v:path arrowok="t"/>
                      </v:shape>
                      <v:group style="position:absolute;left:7768;top:695;width:3456;height:0" coordorigin="7768,695" coordsize="3456,0">
                        <v:shape style="position:absolute;left:7768;top:695;width:3456;height:0" coordorigin="7768,695" coordsize="3456,0" path="m7768,695l11224,695e" filled="f" stroked="t" strokeweight="0.58pt" strokecolor="#000000">
                          <v:path arrowok="t"/>
                        </v:shape>
                        <v:group style="position:absolute;left:11229;top:23;width:0;height:677" coordorigin="11229,23" coordsize="0,677">
                          <v:shape style="position:absolute;left:11229;top:23;width:0;height:677" coordorigin="11229,23" coordsize="0,677" path="m11229,23l11229,700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TTES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 w:lineRule="exact" w:line="200"/>
        <w:ind w:left="227"/>
      </w:pPr>
      <w:r>
        <w:pict>
          <v:group style="position:absolute;margin-left:33.67pt;margin-top:-12.4729pt;width:528.08pt;height:23.86pt;mso-position-horizontal-relative:page;mso-position-vertical-relative:paragraph;z-index:-310" coordorigin="673,-249" coordsize="10562,477">
            <v:group style="position:absolute;left:684;top:-239;width:7074;height:0" coordorigin="684,-239" coordsize="7074,0">
              <v:shape style="position:absolute;left:684;top:-239;width:7074;height:0" coordorigin="684,-239" coordsize="7074,0" path="m684,-239l7758,-239e" filled="f" stroked="t" strokeweight="0.58001pt" strokecolor="#000000">
                <v:path arrowok="t"/>
              </v:shape>
              <v:group style="position:absolute;left:7768;top:-239;width:3456;height:0" coordorigin="7768,-239" coordsize="3456,0">
                <v:shape style="position:absolute;left:7768;top:-239;width:3456;height:0" coordorigin="7768,-239" coordsize="3456,0" path="m7768,-239l11224,-239e" filled="f" stroked="t" strokeweight="0.58001pt" strokecolor="#000000">
                  <v:path arrowok="t"/>
                </v:shape>
                <v:group style="position:absolute;left:679;top:-244;width:0;height:466" coordorigin="679,-244" coordsize="0,466">
                  <v:shape style="position:absolute;left:679;top:-244;width:0;height:466" coordorigin="679,-244" coordsize="0,466" path="m679,-244l679,222e" filled="f" stroked="t" strokeweight="0.58pt" strokecolor="#000000">
                    <v:path arrowok="t"/>
                  </v:shape>
                  <v:group style="position:absolute;left:684;top:217;width:7074;height:0" coordorigin="684,217" coordsize="7074,0">
                    <v:shape style="position:absolute;left:684;top:217;width:7074;height:0" coordorigin="684,217" coordsize="7074,0" path="m684,217l7758,217e" filled="f" stroked="t" strokeweight="0.58001pt" strokecolor="#000000">
                      <v:path arrowok="t"/>
                    </v:shape>
                    <v:group style="position:absolute;left:7763;top:-244;width:0;height:466" coordorigin="7763,-244" coordsize="0,466">
                      <v:shape style="position:absolute;left:7763;top:-244;width:0;height:466" coordorigin="7763,-244" coordsize="0,466" path="m7763,-244l7763,222e" filled="f" stroked="t" strokeweight="0.57998pt" strokecolor="#000000">
                        <v:path arrowok="t"/>
                      </v:shape>
                      <v:group style="position:absolute;left:7768;top:217;width:3456;height:0" coordorigin="7768,217" coordsize="3456,0">
                        <v:shape style="position:absolute;left:7768;top:217;width:3456;height:0" coordorigin="7768,217" coordsize="3456,0" path="m7768,217l11224,217e" filled="f" stroked="t" strokeweight="0.58001pt" strokecolor="#000000">
                          <v:path arrowok="t"/>
                        </v:shape>
                        <v:group style="position:absolute;left:11229;top:-244;width:0;height:466" coordorigin="11229,-244" coordsize="0,466">
                          <v:shape style="position:absolute;left:11229;top:-244;width:0;height:466" coordorigin="11229,-244" coordsize="0,466" path="m11229,-244l11229,222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position w:val="-1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TES</w:t>
      </w:r>
      <w:r>
        <w:rPr>
          <w:rFonts w:cs="Bookman Old Style" w:hAnsi="Bookman Old Style" w:eastAsia="Bookman Old Style" w:ascii="Bookman Old Style"/>
          <w:b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’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g)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227" w:right="3800"/>
      </w:pPr>
      <w:r>
        <w:pict>
          <v:group style="position:absolute;margin-left:33.67pt;margin-top:-12.5729pt;width:528.08pt;height:34.54pt;mso-position-horizontal-relative:page;mso-position-vertical-relative:paragraph;z-index:-309" coordorigin="673,-251" coordsize="10562,691">
            <v:group style="position:absolute;left:684;top:-241;width:7074;height:0" coordorigin="684,-241" coordsize="7074,0">
              <v:shape style="position:absolute;left:684;top:-241;width:7074;height:0" coordorigin="684,-241" coordsize="7074,0" path="m684,-241l7758,-241e" filled="f" stroked="t" strokeweight="0.58pt" strokecolor="#000000">
                <v:path arrowok="t"/>
              </v:shape>
              <v:group style="position:absolute;left:7768;top:-241;width:3456;height:0" coordorigin="7768,-241" coordsize="3456,0">
                <v:shape style="position:absolute;left:7768;top:-241;width:3456;height:0" coordorigin="7768,-241" coordsize="3456,0" path="m7768,-241l11224,-241e" filled="f" stroked="t" strokeweight="0.58pt" strokecolor="#000000">
                  <v:path arrowok="t"/>
                </v:shape>
                <v:group style="position:absolute;left:679;top:-246;width:0;height:679" coordorigin="679,-246" coordsize="0,679">
                  <v:shape style="position:absolute;left:679;top:-246;width:0;height:679" coordorigin="679,-246" coordsize="0,679" path="m679,-246l679,434e" filled="f" stroked="t" strokeweight="0.58pt" strokecolor="#000000">
                    <v:path arrowok="t"/>
                  </v:shape>
                  <v:group style="position:absolute;left:684;top:429;width:7074;height:0" coordorigin="684,429" coordsize="7074,0">
                    <v:shape style="position:absolute;left:684;top:429;width:7074;height:0" coordorigin="684,429" coordsize="7074,0" path="m684,429l7758,429e" filled="f" stroked="t" strokeweight="0.58001pt" strokecolor="#000000">
                      <v:path arrowok="t"/>
                    </v:shape>
                    <v:group style="position:absolute;left:7763;top:-246;width:0;height:679" coordorigin="7763,-246" coordsize="0,679">
                      <v:shape style="position:absolute;left:7763;top:-246;width:0;height:679" coordorigin="7763,-246" coordsize="0,679" path="m7763,-246l7763,434e" filled="f" stroked="t" strokeweight="0.57998pt" strokecolor="#000000">
                        <v:path arrowok="t"/>
                      </v:shape>
                      <v:group style="position:absolute;left:7768;top:429;width:3456;height:0" coordorigin="7768,429" coordsize="3456,0">
                        <v:shape style="position:absolute;left:7768;top:429;width:3456;height:0" coordorigin="7768,429" coordsize="3456,0" path="m7768,429l11224,429e" filled="f" stroked="t" strokeweight="0.58001pt" strokecolor="#000000">
                          <v:path arrowok="t"/>
                        </v:shape>
                        <v:group style="position:absolute;left:11229;top:-246;width:0;height:679" coordorigin="11229,-246" coordsize="0,679">
                          <v:shape style="position:absolute;left:11229;top:-246;width:0;height:679" coordorigin="11229,-246" coordsize="0,679" path="m11229,-246l11229,434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à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TTES</w:t>
      </w:r>
      <w:r>
        <w:rPr>
          <w:rFonts w:cs="Bookman Old Style" w:hAnsi="Bookman Old Style" w:eastAsia="Bookman Old Style" w:ascii="Bookman Old Style"/>
          <w:b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b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’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GER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 w:lineRule="exact" w:line="200"/>
        <w:ind w:left="227"/>
      </w:pPr>
      <w:r>
        <w:pict>
          <v:group style="position:absolute;margin-left:33.67pt;margin-top:-12.4729pt;width:528.08pt;height:23.98pt;mso-position-horizontal-relative:page;mso-position-vertical-relative:paragraph;z-index:-308" coordorigin="673,-249" coordsize="10562,480">
            <v:group style="position:absolute;left:684;top:-239;width:7074;height:0" coordorigin="684,-239" coordsize="7074,0">
              <v:shape style="position:absolute;left:684;top:-239;width:7074;height:0" coordorigin="684,-239" coordsize="7074,0" path="m684,-239l7758,-239e" filled="f" stroked="t" strokeweight="0.58001pt" strokecolor="#000000">
                <v:path arrowok="t"/>
              </v:shape>
              <v:group style="position:absolute;left:7768;top:-239;width:3456;height:0" coordorigin="7768,-239" coordsize="3456,0">
                <v:shape style="position:absolute;left:7768;top:-239;width:3456;height:0" coordorigin="7768,-239" coordsize="3456,0" path="m7768,-239l11224,-239e" filled="f" stroked="t" strokeweight="0.58001pt" strokecolor="#000000">
                  <v:path arrowok="t"/>
                </v:shape>
                <v:group style="position:absolute;left:679;top:-244;width:0;height:468" coordorigin="679,-244" coordsize="0,468">
                  <v:shape style="position:absolute;left:679;top:-244;width:0;height:468" coordorigin="679,-244" coordsize="0,468" path="m679,-244l679,224e" filled="f" stroked="t" strokeweight="0.58pt" strokecolor="#000000">
                    <v:path arrowok="t"/>
                  </v:shape>
                  <v:group style="position:absolute;left:684;top:220;width:7074;height:0" coordorigin="684,220" coordsize="7074,0">
                    <v:shape style="position:absolute;left:684;top:220;width:7074;height:0" coordorigin="684,220" coordsize="7074,0" path="m684,220l7758,220e" filled="f" stroked="t" strokeweight="0.58001pt" strokecolor="#000000">
                      <v:path arrowok="t"/>
                    </v:shape>
                    <v:group style="position:absolute;left:7763;top:-244;width:0;height:468" coordorigin="7763,-244" coordsize="0,468">
                      <v:shape style="position:absolute;left:7763;top:-244;width:0;height:468" coordorigin="7763,-244" coordsize="0,468" path="m7763,-244l7763,224e" filled="f" stroked="t" strokeweight="0.57998pt" strokecolor="#000000">
                        <v:path arrowok="t"/>
                      </v:shape>
                      <v:group style="position:absolute;left:7768;top:220;width:3456;height:0" coordorigin="7768,220" coordsize="3456,0">
                        <v:shape style="position:absolute;left:7768;top:220;width:3456;height:0" coordorigin="7768,220" coordsize="3456,0" path="m7768,220l11224,220e" filled="f" stroked="t" strokeweight="0.58001pt" strokecolor="#000000">
                          <v:path arrowok="t"/>
                        </v:shape>
                        <v:group style="position:absolute;left:11229;top:-244;width:0;height:468" coordorigin="11229,-244" coordsize="0,468">
                          <v:shape style="position:absolute;left:11229;top:-244;width:0;height:468" coordorigin="11229,-244" coordsize="0,468" path="m11229,-244l11229,224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position w:val="-1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à</w:t>
      </w:r>
      <w:r>
        <w:rPr>
          <w:rFonts w:cs="Bookman Old Style" w:hAnsi="Bookman Old Style" w:eastAsia="Bookman Old Style" w:ascii="Bookman Old Style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3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3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 w:right="365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RMÉS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227" w:right="3754"/>
      </w:pPr>
      <w:r>
        <w:pict>
          <v:group style="position:absolute;margin-left:33.67pt;margin-top:-24.21pt;width:528.08pt;height:46.18pt;mso-position-horizontal-relative:page;mso-position-vertical-relative:paragraph;z-index:-307" coordorigin="673,-484" coordsize="10562,924">
            <v:group style="position:absolute;left:684;top:-474;width:7074;height:0" coordorigin="684,-474" coordsize="7074,0">
              <v:shape style="position:absolute;left:684;top:-474;width:7074;height:0" coordorigin="684,-474" coordsize="7074,0" path="m684,-474l7758,-474e" filled="f" stroked="t" strokeweight="0.58001pt" strokecolor="#000000">
                <v:path arrowok="t"/>
              </v:shape>
              <v:group style="position:absolute;left:7768;top:-474;width:3456;height:0" coordorigin="7768,-474" coordsize="3456,0">
                <v:shape style="position:absolute;left:7768;top:-474;width:3456;height:0" coordorigin="7768,-474" coordsize="3456,0" path="m7768,-474l11224,-474e" filled="f" stroked="t" strokeweight="0.58001pt" strokecolor="#000000">
                  <v:path arrowok="t"/>
                </v:shape>
                <v:group style="position:absolute;left:679;top:-478;width:0;height:912" coordorigin="679,-478" coordsize="0,912">
                  <v:shape style="position:absolute;left:679;top:-478;width:0;height:912" coordorigin="679,-478" coordsize="0,912" path="m679,-478l679,434e" filled="f" stroked="t" strokeweight="0.58pt" strokecolor="#000000">
                    <v:path arrowok="t"/>
                  </v:shape>
                  <v:group style="position:absolute;left:684;top:429;width:7074;height:0" coordorigin="684,429" coordsize="7074,0">
                    <v:shape style="position:absolute;left:684;top:429;width:7074;height:0" coordorigin="684,429" coordsize="7074,0" path="m684,429l7758,429e" filled="f" stroked="t" strokeweight="0.58001pt" strokecolor="#000000">
                      <v:path arrowok="t"/>
                    </v:shape>
                    <v:group style="position:absolute;left:7763;top:-478;width:0;height:912" coordorigin="7763,-478" coordsize="0,912">
                      <v:shape style="position:absolute;left:7763;top:-478;width:0;height:912" coordorigin="7763,-478" coordsize="0,912" path="m7763,-478l7763,434e" filled="f" stroked="t" strokeweight="0.57998pt" strokecolor="#000000">
                        <v:path arrowok="t"/>
                      </v:shape>
                      <v:group style="position:absolute;left:7768;top:429;width:3456;height:0" coordorigin="7768,429" coordsize="3456,0">
                        <v:shape style="position:absolute;left:7768;top:429;width:3456;height:0" coordorigin="7768,429" coordsize="3456,0" path="m7768,429l11224,429e" filled="f" stroked="t" strokeweight="0.58001pt" strokecolor="#000000">
                          <v:path arrowok="t"/>
                        </v:shape>
                        <v:group style="position:absolute;left:11229;top:-478;width:0;height:912" coordorigin="11229,-478" coordsize="0,912">
                          <v:shape style="position:absolute;left:11229;top:-478;width:0;height:912" coordorigin="11229,-478" coordsize="0,912" path="m11229,-478l11229,434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ck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’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227"/>
      </w:pPr>
      <w:r>
        <w:pict>
          <v:group style="position:absolute;margin-left:33.67pt;margin-top:-12.4729pt;width:528.08pt;height:34.42pt;mso-position-horizontal-relative:page;mso-position-vertical-relative:paragraph;z-index:-306" coordorigin="673,-249" coordsize="10562,688">
            <v:group style="position:absolute;left:684;top:-239;width:7074;height:0" coordorigin="684,-239" coordsize="7074,0">
              <v:shape style="position:absolute;left:684;top:-239;width:7074;height:0" coordorigin="684,-239" coordsize="7074,0" path="m684,-239l7758,-239e" filled="f" stroked="t" strokeweight="0.58001pt" strokecolor="#000000">
                <v:path arrowok="t"/>
              </v:shape>
              <v:group style="position:absolute;left:7768;top:-239;width:3456;height:0" coordorigin="7768,-239" coordsize="3456,0">
                <v:shape style="position:absolute;left:7768;top:-239;width:3456;height:0" coordorigin="7768,-239" coordsize="3456,0" path="m7768,-239l11224,-239e" filled="f" stroked="t" strokeweight="0.58001pt" strokecolor="#000000">
                  <v:path arrowok="t"/>
                </v:shape>
                <v:group style="position:absolute;left:679;top:-244;width:0;height:677" coordorigin="679,-244" coordsize="0,677">
                  <v:shape style="position:absolute;left:679;top:-244;width:0;height:677" coordorigin="679,-244" coordsize="0,677" path="m679,-244l679,433e" filled="f" stroked="t" strokeweight="0.58pt" strokecolor="#000000">
                    <v:path arrowok="t"/>
                  </v:shape>
                  <v:group style="position:absolute;left:684;top:428;width:7074;height:0" coordorigin="684,428" coordsize="7074,0">
                    <v:shape style="position:absolute;left:684;top:428;width:7074;height:0" coordorigin="684,428" coordsize="7074,0" path="m684,428l7758,428e" filled="f" stroked="t" strokeweight="0.57998pt" strokecolor="#000000">
                      <v:path arrowok="t"/>
                    </v:shape>
                    <v:group style="position:absolute;left:7763;top:-244;width:0;height:677" coordorigin="7763,-244" coordsize="0,677">
                      <v:shape style="position:absolute;left:7763;top:-244;width:0;height:677" coordorigin="7763,-244" coordsize="0,677" path="m7763,-244l7763,433e" filled="f" stroked="t" strokeweight="0.57998pt" strokecolor="#000000">
                        <v:path arrowok="t"/>
                      </v:shape>
                      <v:group style="position:absolute;left:7768;top:428;width:3456;height:0" coordorigin="7768,428" coordsize="3456,0">
                        <v:shape style="position:absolute;left:7768;top:428;width:3456;height:0" coordorigin="7768,428" coordsize="3456,0" path="m7768,428l11224,428e" filled="f" stroked="t" strokeweight="0.57998pt" strokecolor="#000000">
                          <v:path arrowok="t"/>
                        </v:shape>
                        <v:group style="position:absolute;left:11229;top:-244;width:0;height:677" coordorigin="11229,-244" coordsize="0,677">
                          <v:shape style="position:absolute;left:11229;top:-244;width:0;height:677" coordorigin="11229,-244" coordsize="0,677" path="m11229,-244l11229,433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diq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ici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ids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227"/>
      </w:pP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pr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ci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l’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id</w:t>
      </w:r>
      <w:r>
        <w:rPr>
          <w:rFonts w:cs="Bookman Old Style" w:hAnsi="Bookman Old Style" w:eastAsia="Bookman Old Style" w:ascii="Bookman Old Style"/>
          <w:i/>
          <w:spacing w:val="3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RAIS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BLES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 w:lineRule="exact" w:line="200"/>
        <w:ind w:left="227"/>
      </w:pPr>
      <w:r>
        <w:pict>
          <v:group style="position:absolute;margin-left:33.67pt;margin-top:-13.0729pt;width:524.96pt;height:25.06pt;mso-position-horizontal-relative:page;mso-position-vertical-relative:paragraph;z-index:-305" coordorigin="673,-261" coordsize="10499,501">
            <v:group style="position:absolute;left:684;top:-251;width:7074;height:0" coordorigin="684,-251" coordsize="7074,0">
              <v:shape style="position:absolute;left:684;top:-251;width:7074;height:0" coordorigin="684,-251" coordsize="7074,0" path="m684,-251l7758,-251e" filled="f" stroked="t" strokeweight="0.57998pt" strokecolor="#000000">
                <v:path arrowok="t"/>
              </v:shape>
              <v:group style="position:absolute;left:7768;top:-251;width:3394;height:0" coordorigin="7768,-251" coordsize="3394,0">
                <v:shape style="position:absolute;left:7768;top:-251;width:3394;height:0" coordorigin="7768,-251" coordsize="3394,0" path="m7768,-251l11162,-251e" filled="f" stroked="t" strokeweight="0.57998pt" strokecolor="#000000">
                  <v:path arrowok="t"/>
                </v:shape>
                <v:group style="position:absolute;left:679;top:-256;width:0;height:490" coordorigin="679,-256" coordsize="0,490">
                  <v:shape style="position:absolute;left:679;top:-256;width:0;height:490" coordorigin="679,-256" coordsize="0,490" path="m679,-256l679,234e" filled="f" stroked="t" strokeweight="0.58pt" strokecolor="#000000">
                    <v:path arrowok="t"/>
                  </v:shape>
                  <v:group style="position:absolute;left:684;top:229;width:7074;height:0" coordorigin="684,229" coordsize="7074,0">
                    <v:shape style="position:absolute;left:684;top:229;width:7074;height:0" coordorigin="684,229" coordsize="7074,0" path="m684,229l7758,229e" filled="f" stroked="t" strokeweight="0.57998pt" strokecolor="#000000">
                      <v:path arrowok="t"/>
                    </v:shape>
                    <v:group style="position:absolute;left:7763;top:-256;width:0;height:490" coordorigin="7763,-256" coordsize="0,490">
                      <v:shape style="position:absolute;left:7763;top:-256;width:0;height:490" coordorigin="7763,-256" coordsize="0,490" path="m7763,-256l7763,234e" filled="f" stroked="t" strokeweight="0.57998pt" strokecolor="#000000">
                        <v:path arrowok="t"/>
                      </v:shape>
                      <v:group style="position:absolute;left:7768;top:229;width:3394;height:0" coordorigin="7768,229" coordsize="3394,0">
                        <v:shape style="position:absolute;left:7768;top:229;width:3394;height:0" coordorigin="7768,229" coordsize="3394,0" path="m7768,229l11162,229e" filled="f" stroked="t" strokeweight="0.57998pt" strokecolor="#000000">
                          <v:path arrowok="t"/>
                        </v:shape>
                        <v:group style="position:absolute;left:11167;top:-256;width:0;height:490" coordorigin="11167,-256" coordsize="0,490">
                          <v:shape style="position:absolute;left:11167;top:-256;width:0;height:490" coordorigin="11167,-256" coordsize="0,490" path="m11167,-256l11167,234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(Pr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ci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position w:val="-1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position w:val="-1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ibl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position w:val="-1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position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 w:lineRule="exact" w:line="220"/>
        <w:ind w:left="494"/>
      </w:pPr>
      <w:r>
        <w:pict>
          <v:group style="position:absolute;margin-left:33.67pt;margin-top:0.836711pt;width:235.95pt;height:25.072pt;mso-position-horizontal-relative:page;mso-position-vertical-relative:paragraph;z-index:-304" coordorigin="673,17" coordsize="4719,501">
            <v:group style="position:absolute;left:684;top:27;width:4698;height:0" coordorigin="684,27" coordsize="4698,0">
              <v:shape style="position:absolute;left:684;top:27;width:4698;height:0" coordorigin="684,27" coordsize="4698,0" path="m684,27l5382,27e" filled="f" stroked="t" strokeweight="0.604pt" strokecolor="#000000">
                <v:path arrowok="t"/>
              </v:shape>
              <v:group style="position:absolute;left:679;top:23;width:0;height:490" coordorigin="679,23" coordsize="0,490">
                <v:shape style="position:absolute;left:679;top:23;width:0;height:490" coordorigin="679,23" coordsize="0,490" path="m679,23l679,512e" filled="f" stroked="t" strokeweight="0.58pt" strokecolor="#000000">
                  <v:path arrowok="t"/>
                </v:shape>
                <v:group style="position:absolute;left:684;top:508;width:4698;height:0" coordorigin="684,508" coordsize="4698,0">
                  <v:shape style="position:absolute;left:684;top:508;width:4698;height:0" coordorigin="684,508" coordsize="4698,0" path="m684,508l5382,508e" filled="f" stroked="t" strokeweight="0.57998pt" strokecolor="#000000">
                    <v:path arrowok="t"/>
                  </v:shape>
                  <v:group style="position:absolute;left:5387;top:23;width:0;height:490" coordorigin="5387,23" coordsize="0,490">
                    <v:shape style="position:absolute;left:5387;top:23;width:0;height:490" coordorigin="5387,23" coordsize="0,490" path="m5387,23l5387,512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820" w:bottom="280" w:left="560" w:right="58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able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227" w:right="-3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(l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à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ibl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ectPr>
          <w:type w:val="continuous"/>
          <w:pgSz w:w="11920" w:h="16840"/>
          <w:pgMar w:top="1560" w:bottom="280" w:left="560" w:right="580"/>
          <w:cols w:num="2" w:equalWidth="off">
            <w:col w:w="4792" w:space="961"/>
            <w:col w:w="5027"/>
          </w:cols>
        </w:sectPr>
      </w:pPr>
      <w:r>
        <w:pict>
          <v:group style="position:absolute;margin-left:33.67pt;margin-top:-11.2613pt;width:527.84pt;height:34.42pt;mso-position-horizontal-relative:page;mso-position-vertical-relative:paragraph;z-index:-303" coordorigin="673,-225" coordsize="10557,688">
            <v:group style="position:absolute;left:684;top:-215;width:5516;height:0" coordorigin="684,-215" coordsize="5516,0">
              <v:shape style="position:absolute;left:684;top:-215;width:5516;height:0" coordorigin="684,-215" coordsize="5516,0" path="m684,-215l6200,-215e" filled="f" stroked="t" strokeweight="0.58004pt" strokecolor="#000000">
                <v:path arrowok="t"/>
              </v:shape>
              <v:group style="position:absolute;left:6210;top:-215;width:1407;height:0" coordorigin="6210,-215" coordsize="1407,0">
                <v:shape style="position:absolute;left:6210;top:-215;width:1407;height:0" coordorigin="6210,-215" coordsize="1407,0" path="m6210,-215l7617,-215e" filled="f" stroked="t" strokeweight="0.58004pt" strokecolor="#000000">
                  <v:path arrowok="t"/>
                </v:shape>
                <v:group style="position:absolute;left:7626;top:-215;width:3593;height:0" coordorigin="7626,-215" coordsize="3593,0">
                  <v:shape style="position:absolute;left:7626;top:-215;width:3593;height:0" coordorigin="7626,-215" coordsize="3593,0" path="m7626,-215l11219,-215e" filled="f" stroked="t" strokeweight="0.58004pt" strokecolor="#000000">
                    <v:path arrowok="t"/>
                  </v:shape>
                  <v:group style="position:absolute;left:679;top:-219;width:0;height:677" coordorigin="679,-219" coordsize="0,677">
                    <v:shape style="position:absolute;left:679;top:-219;width:0;height:677" coordorigin="679,-219" coordsize="0,677" path="m679,-219l679,457e" filled="f" stroked="t" strokeweight="0.58pt" strokecolor="#000000">
                      <v:path arrowok="t"/>
                    </v:shape>
                    <v:group style="position:absolute;left:684;top:453;width:5516;height:0" coordorigin="684,453" coordsize="5516,0">
                      <v:shape style="position:absolute;left:684;top:453;width:5516;height:0" coordorigin="684,453" coordsize="5516,0" path="m684,453l6200,453e" filled="f" stroked="t" strokeweight="0.57998pt" strokecolor="#000000">
                        <v:path arrowok="t"/>
                      </v:shape>
                      <v:group style="position:absolute;left:6205;top:-219;width:0;height:677" coordorigin="6205,-219" coordsize="0,677">
                        <v:shape style="position:absolute;left:6205;top:-219;width:0;height:677" coordorigin="6205,-219" coordsize="0,677" path="m6205,-219l6205,457e" filled="f" stroked="t" strokeweight="0.58001pt" strokecolor="#000000">
                          <v:path arrowok="t"/>
                        </v:shape>
                        <v:group style="position:absolute;left:6210;top:453;width:1407;height:0" coordorigin="6210,453" coordsize="1407,0">
                          <v:shape style="position:absolute;left:6210;top:453;width:1407;height:0" coordorigin="6210,453" coordsize="1407,0" path="m6210,453l7617,453e" filled="f" stroked="t" strokeweight="0.57998pt" strokecolor="#000000">
                            <v:path arrowok="t"/>
                          </v:shape>
                          <v:group style="position:absolute;left:7621;top:-219;width:0;height:677" coordorigin="7621,-219" coordsize="0,677">
                            <v:shape style="position:absolute;left:7621;top:-219;width:0;height:677" coordorigin="7621,-219" coordsize="0,677" path="m7621,-219l7621,457e" filled="f" stroked="t" strokeweight="0.58001pt" strokecolor="#000000">
                              <v:path arrowok="t"/>
                            </v:shape>
                            <v:group style="position:absolute;left:7626;top:453;width:3593;height:0" coordorigin="7626,453" coordsize="3593,0">
                              <v:shape style="position:absolute;left:7626;top:453;width:3593;height:0" coordorigin="7626,453" coordsize="3593,0" path="m7626,453l11219,453e" filled="f" stroked="t" strokeweight="0.57998pt" strokecolor="#000000">
                                <v:path arrowok="t"/>
                              </v:shape>
                              <v:group style="position:absolute;left:11224;top:-219;width:0;height:677" coordorigin="11224,-219" coordsize="0,677">
                                <v:shape style="position:absolute;left:11224;top:-219;width:0;height:677" coordorigin="11224,-219" coordsize="0,677" path="m11224,-219l11224,457e" filled="f" stroked="t" strokeweight="0.5799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(a)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  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1920" w:h="16840"/>
          <w:pgMar w:top="1560" w:bottom="280" w:left="560" w:right="580"/>
        </w:sectPr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27" w:right="-5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Val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able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à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l’e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560" w:right="580"/>
          <w:cols w:num="2" w:equalWidth="off">
            <w:col w:w="5272" w:space="481"/>
            <w:col w:w="5027"/>
          </w:cols>
        </w:sectPr>
      </w:pPr>
      <w:r>
        <w:pict>
          <v:group style="position:absolute;margin-left:33.67pt;margin-top:-12.4955pt;width:527.84pt;height:39.1pt;mso-position-horizontal-relative:page;mso-position-vertical-relative:paragraph;z-index:-302" coordorigin="673,-250" coordsize="10557,782">
            <v:group style="position:absolute;left:684;top:-239;width:5516;height:0" coordorigin="684,-239" coordsize="5516,0">
              <v:shape style="position:absolute;left:684;top:-239;width:5516;height:0" coordorigin="684,-239" coordsize="5516,0" path="m684,-239l6200,-239e" filled="f" stroked="t" strokeweight="0.57998pt" strokecolor="#000000">
                <v:path arrowok="t"/>
              </v:shape>
              <v:group style="position:absolute;left:6210;top:-239;width:1407;height:0" coordorigin="6210,-239" coordsize="1407,0">
                <v:shape style="position:absolute;left:6210;top:-239;width:1407;height:0" coordorigin="6210,-239" coordsize="1407,0" path="m6210,-239l7617,-239e" filled="f" stroked="t" strokeweight="0.57998pt" strokecolor="#000000">
                  <v:path arrowok="t"/>
                </v:shape>
                <v:group style="position:absolute;left:7626;top:-239;width:3593;height:0" coordorigin="7626,-239" coordsize="3593,0">
                  <v:shape style="position:absolute;left:7626;top:-239;width:3593;height:0" coordorigin="7626,-239" coordsize="3593,0" path="m7626,-239l11219,-239e" filled="f" stroked="t" strokeweight="0.57998pt" strokecolor="#000000">
                    <v:path arrowok="t"/>
                  </v:shape>
                  <v:group style="position:absolute;left:679;top:-244;width:0;height:770" coordorigin="679,-244" coordsize="0,770">
                    <v:shape style="position:absolute;left:679;top:-244;width:0;height:770" coordorigin="679,-244" coordsize="0,770" path="m679,-244l679,526e" filled="f" stroked="t" strokeweight="0.58pt" strokecolor="#000000">
                      <v:path arrowok="t"/>
                    </v:shape>
                    <v:group style="position:absolute;left:684;top:521;width:5516;height:0" coordorigin="684,521" coordsize="5516,0">
                      <v:shape style="position:absolute;left:684;top:521;width:5516;height:0" coordorigin="684,521" coordsize="5516,0" path="m684,521l6200,521e" filled="f" stroked="t" strokeweight="0.58004pt" strokecolor="#000000">
                        <v:path arrowok="t"/>
                      </v:shape>
                      <v:group style="position:absolute;left:6205;top:-244;width:0;height:770" coordorigin="6205,-244" coordsize="0,770">
                        <v:shape style="position:absolute;left:6205;top:-244;width:0;height:770" coordorigin="6205,-244" coordsize="0,770" path="m6205,-244l6205,526e" filled="f" stroked="t" strokeweight="0.58001pt" strokecolor="#000000">
                          <v:path arrowok="t"/>
                        </v:shape>
                        <v:group style="position:absolute;left:6210;top:521;width:1407;height:0" coordorigin="6210,521" coordsize="1407,0">
                          <v:shape style="position:absolute;left:6210;top:521;width:1407;height:0" coordorigin="6210,521" coordsize="1407,0" path="m6210,521l7617,521e" filled="f" stroked="t" strokeweight="0.58004pt" strokecolor="#000000">
                            <v:path arrowok="t"/>
                          </v:shape>
                          <v:group style="position:absolute;left:7621;top:-244;width:0;height:770" coordorigin="7621,-244" coordsize="0,770">
                            <v:shape style="position:absolute;left:7621;top:-244;width:0;height:770" coordorigin="7621,-244" coordsize="0,770" path="m7621,-244l7621,526e" filled="f" stroked="t" strokeweight="0.58001pt" strokecolor="#000000">
                              <v:path arrowok="t"/>
                            </v:shape>
                            <v:group style="position:absolute;left:7626;top:521;width:3593;height:0" coordorigin="7626,521" coordsize="3593,0">
                              <v:shape style="position:absolute;left:7626;top:521;width:3593;height:0" coordorigin="7626,521" coordsize="3593,0" path="m7626,521l11219,521e" filled="f" stroked="t" strokeweight="0.58004pt" strokecolor="#000000">
                                <v:path arrowok="t"/>
                              </v:shape>
                              <v:group style="position:absolute;left:11224;top:-244;width:0;height:770" coordorigin="11224,-244" coordsize="0,770">
                                <v:shape style="position:absolute;left:11224;top:-244;width:0;height:770" coordorigin="11224,-244" coordsize="0,770" path="m11224,-244l11224,526e" filled="f" stroked="t" strokeweight="0.5799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0"/>
          <w:szCs w:val="20"/>
        </w:rPr>
        <w:t>(a)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0"/>
          <w:szCs w:val="20"/>
        </w:rPr>
        <w:t>–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0"/>
          <w:szCs w:val="20"/>
        </w:rPr>
        <w:t>          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pict>
          <v:group style="position:absolute;margin-left:28.03pt;margin-top:21.671pt;width:539.36pt;height:771.823pt;mso-position-horizontal-relative:page;mso-position-vertical-relative:page;z-index:-314" coordorigin="561,433" coordsize="10787,15436">
            <v:group style="position:absolute;left:1320;top:15842;width:10000;height:20" coordorigin="1320,15842" coordsize="10000,20">
              <v:shape style="position:absolute;left:1320;top:15842;width:10000;height:20" coordorigin="1320,15842" coordsize="10000,20" path="m1320,15862l11320,15842e" filled="f" stroked="t" strokeweight="0.75pt" strokecolor="#92D050">
                <v:path arrowok="t"/>
              </v:shape>
              <v:group style="position:absolute;left:571;top:444;width:10766;height:0" coordorigin="571,444" coordsize="10766,0">
                <v:shape style="position:absolute;left:571;top:444;width:10766;height:0" coordorigin="571,444" coordsize="10766,0" path="m571,444l11337,444e" filled="f" stroked="t" strokeweight="0.58pt" strokecolor="#000000">
                  <v:path arrowok="t"/>
                </v:shape>
                <v:group style="position:absolute;left:566;top:439;width:0;height:15374" coordorigin="566,439" coordsize="0,15374">
                  <v:shape style="position:absolute;left:566;top:439;width:0;height:15374" coordorigin="566,439" coordsize="0,15374" path="m566,439l566,15813e" filled="f" stroked="t" strokeweight="0.58pt" strokecolor="#000000">
                    <v:path arrowok="t"/>
                  </v:shape>
                  <v:group style="position:absolute;left:571;top:15808;width:10766;height:0" coordorigin="571,15808" coordsize="10766,0">
                    <v:shape style="position:absolute;left:571;top:15808;width:10766;height:0" coordorigin="571,15808" coordsize="10766,0" path="m571,15808l11337,15808e" filled="f" stroked="t" strokeweight="0.57998pt" strokecolor="#000000">
                      <v:path arrowok="t"/>
                    </v:shape>
                    <v:group style="position:absolute;left:11342;top:439;width:0;height:15374" coordorigin="11342,439" coordsize="0,15374">
                      <v:shape style="position:absolute;left:11342;top:439;width:0;height:15374" coordorigin="11342,439" coordsize="0,15374" path="m11342,439l11342,15813e" filled="f" stroked="t" strokeweight="0.5799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9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VL)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0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iè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6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Bookman Old Style" w:hAnsi="Bookman Old Style" w:eastAsia="Bookman Old Style" w:ascii="Bookman Old Style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l’e</w:t>
            </w:r>
            <w:r>
              <w:rPr>
                <w:rFonts w:cs="Bookman Old Style" w:hAnsi="Bookman Old Style" w:eastAsia="Bookman Old Style" w:ascii="Bookman Old Style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(g)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è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VL)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2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1"/>
        <w:ind w:left="210"/>
        <w:sectPr>
          <w:type w:val="continuous"/>
          <w:pgSz w:w="11920" w:h="16840"/>
          <w:pgMar w:top="1560" w:bottom="280" w:left="560" w:right="58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: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à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left"/>
        <w:spacing w:before="62" w:lineRule="exact" w:line="300"/>
        <w:ind w:left="110"/>
      </w:pPr>
      <w:r>
        <w:pict>
          <v:group style="position:absolute;margin-left:28.03pt;margin-top:36.55pt;width:539.36pt;height:393.75pt;mso-position-horizontal-relative:page;mso-position-vertical-relative:page;z-index:-300" coordorigin="561,731" coordsize="10787,7875">
            <v:group style="position:absolute;left:571;top:742;width:10766;height:0" coordorigin="571,742" coordsize="10766,0">
              <v:shape style="position:absolute;left:571;top:742;width:10766;height:0" coordorigin="571,742" coordsize="10766,0" path="m571,742l11337,742e" filled="f" stroked="t" strokeweight="0.58pt" strokecolor="#000000">
                <v:path arrowok="t"/>
              </v:shape>
              <v:group style="position:absolute;left:566;top:737;width:0;height:7863" coordorigin="566,737" coordsize="0,7863">
                <v:shape style="position:absolute;left:566;top:737;width:0;height:7863" coordorigin="566,737" coordsize="0,7863" path="m566,737l566,8600e" filled="f" stroked="t" strokeweight="0.58pt" strokecolor="#000000">
                  <v:path arrowok="t"/>
                </v:shape>
                <v:group style="position:absolute;left:571;top:8595;width:10766;height:0" coordorigin="571,8595" coordsize="10766,0">
                  <v:shape style="position:absolute;left:571;top:8595;width:10766;height:0" coordorigin="571,8595" coordsize="10766,0" path="m571,8595l11337,8595e" filled="f" stroked="t" strokeweight="0.57998pt" strokecolor="#000000">
                    <v:path arrowok="t"/>
                  </v:shape>
                  <v:group style="position:absolute;left:11342;top:737;width:0;height:7863" coordorigin="11342,737" coordsize="0,7863">
                    <v:shape style="position:absolute;left:11342;top:737;width:0;height:7863" coordorigin="11342,737" coordsize="0,7863" path="m11342,737l11342,8600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6pt;margin-top:792.119pt;width:500pt;height:1pt;mso-position-horizontal-relative:page;mso-position-vertical-relative:page;z-index:-301" coordorigin="1320,15842" coordsize="10000,20">
            <v:shape style="position:absolute;left:1320;top:15842;width:10000;height:20" coordorigin="1320,15842" coordsize="10000,20" path="m1320,15862l11320,15842e" filled="f" stroked="t" strokeweight="0.75pt" strokecolor="#92D05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position w:val="-1"/>
          <w:sz w:val="28"/>
          <w:szCs w:val="28"/>
        </w:rPr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8"/>
          <w:szCs w:val="28"/>
          <w:u w:val="single" w:color="00000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8"/>
          <w:szCs w:val="28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tai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  <w:u w:val="single" w:color="00000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8"/>
          <w:szCs w:val="28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spacing w:before="21"/>
        <w:ind w:left="4882" w:right="436"/>
      </w:pP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Fait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à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…………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……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…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…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5515" w:right="109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sectPr>
      <w:pgSz w:w="11920" w:h="16840"/>
      <w:pgMar w:top="1040" w:bottom="280" w:left="660" w:right="1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